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66" w:rsidRDefault="00C96966" w:rsidP="00CE66AB">
      <w:pPr>
        <w:pStyle w:val="Heading2"/>
        <w:spacing w:after="0"/>
        <w:ind w:left="0"/>
      </w:pPr>
      <w:r>
        <w:t xml:space="preserve">                                                                                                  </w:t>
      </w:r>
      <w:r w:rsidR="00EC7B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4412615</wp:posOffset>
                </wp:positionH>
                <wp:positionV relativeFrom="page">
                  <wp:posOffset>342900</wp:posOffset>
                </wp:positionV>
                <wp:extent cx="45085" cy="45085"/>
                <wp:effectExtent l="2540" t="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1C" w:rsidRPr="00C96966" w:rsidRDefault="00804B1C" w:rsidP="00C96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7.45pt;margin-top:27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oBsQIAALc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" filled="f" stroked="f">
                <v:textbox>
                  <w:txbxContent>
                    <w:p w:rsidR="00804B1C" w:rsidRPr="00C96966" w:rsidRDefault="00804B1C" w:rsidP="00C96966"/>
                  </w:txbxContent>
                </v:textbox>
                <w10:wrap anchorx="page" anchory="page"/>
              </v:shape>
            </w:pict>
          </mc:Fallback>
        </mc:AlternateContent>
      </w:r>
    </w:p>
    <w:p w:rsidR="00467865" w:rsidRPr="00275BB5" w:rsidRDefault="00637CD4" w:rsidP="00682C69">
      <w:pPr>
        <w:pStyle w:val="Heading2"/>
      </w:pPr>
      <w:r>
        <w:t>Decorative Paint Incorporated</w:t>
      </w:r>
      <w:r w:rsidR="00C96966">
        <w:t xml:space="preserve">   </w: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  <w:bookmarkStart w:id="0" w:name="_GoBack"/>
            <w:bookmarkEnd w:id="0"/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D12FCE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D12FCE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D12FCE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D12FCE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D12FCE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D12FCE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D12FCE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D12FCE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804B1C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tcBorders>
              <w:bottom w:val="single" w:sz="4" w:space="0" w:color="auto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D12F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D12FCE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D12FCE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D12FC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D12FCE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D12FCE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841645" w:rsidRPr="009C220D" w:rsidRDefault="00D12FCE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:rsidTr="00804B1C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tcBorders>
              <w:bottom w:val="single" w:sz="4" w:space="0" w:color="auto"/>
            </w:tcBorders>
            <w:vAlign w:val="bottom"/>
          </w:tcPr>
          <w:p w:rsidR="00613129" w:rsidRPr="009C220D" w:rsidRDefault="00D12FCE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tcBorders>
              <w:bottom w:val="single" w:sz="4" w:space="0" w:color="auto"/>
            </w:tcBorders>
            <w:vAlign w:val="bottom"/>
          </w:tcPr>
          <w:p w:rsidR="00613129" w:rsidRPr="009C220D" w:rsidRDefault="00D12FCE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D12FC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D12FCE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D12FCE">
              <w:fldChar w:fldCharType="end"/>
            </w:r>
            <w:bookmarkEnd w:id="14"/>
          </w:p>
        </w:tc>
      </w:tr>
      <w:tr w:rsidR="00DE7FB7" w:rsidRPr="005114CE" w:rsidTr="00804B1C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tcBorders>
              <w:bottom w:val="single" w:sz="4" w:space="0" w:color="auto"/>
            </w:tcBorders>
            <w:vAlign w:val="bottom"/>
          </w:tcPr>
          <w:p w:rsidR="00DE7FB7" w:rsidRPr="009C220D" w:rsidRDefault="00D12FCE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D12FCE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9C220D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D12FCE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9C220D" w:rsidRPr="00D6155E">
              <w:instrText xml:space="preserve"> FORMCHECKBOX </w:instrText>
            </w:r>
            <w:r w:rsidR="00EC7B1C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D12FC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D12FC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804B1C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D12FC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D12FC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tcBorders>
              <w:bottom w:val="single" w:sz="4" w:space="0" w:color="auto"/>
            </w:tcBorders>
            <w:vAlign w:val="bottom"/>
          </w:tcPr>
          <w:p w:rsidR="009C220D" w:rsidRPr="009C220D" w:rsidRDefault="00D12FCE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D12FC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D12FC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804B1C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tcBorders>
              <w:bottom w:val="single" w:sz="4" w:space="0" w:color="auto"/>
            </w:tcBorders>
            <w:vAlign w:val="bottom"/>
          </w:tcPr>
          <w:p w:rsidR="000F2DF4" w:rsidRPr="009C220D" w:rsidRDefault="00D12FCE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804B1C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tcBorders>
              <w:bottom w:val="single" w:sz="4" w:space="0" w:color="auto"/>
            </w:tcBorders>
            <w:vAlign w:val="bottom"/>
          </w:tcPr>
          <w:p w:rsidR="000F2DF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 w:rsidTr="00804B1C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D12FC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D12FC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tcBorders>
              <w:bottom w:val="single" w:sz="4" w:space="0" w:color="auto"/>
            </w:tcBorders>
            <w:vAlign w:val="bottom"/>
          </w:tcPr>
          <w:p w:rsidR="000F2DF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tcBorders>
              <w:bottom w:val="single" w:sz="4" w:space="0" w:color="auto"/>
            </w:tcBorders>
            <w:vAlign w:val="bottom"/>
          </w:tcPr>
          <w:p w:rsidR="000F2DF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 w:rsidTr="00804B1C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D12FC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D12FC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 w:rsidTr="00804B1C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tcBorders>
              <w:bottom w:val="single" w:sz="4" w:space="0" w:color="auto"/>
            </w:tcBorders>
            <w:vAlign w:val="bottom"/>
          </w:tcPr>
          <w:p w:rsidR="002A2510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tcBorders>
              <w:bottom w:val="single" w:sz="4" w:space="0" w:color="auto"/>
            </w:tcBorders>
            <w:vAlign w:val="bottom"/>
          </w:tcPr>
          <w:p w:rsidR="002A2510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 w:rsidTr="00804B1C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D12FC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D12FC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D12FCE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D12FCE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0F2DF4" w:rsidRPr="009C220D" w:rsidRDefault="00D12FCE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tcBorders>
              <w:bottom w:val="single" w:sz="4" w:space="0" w:color="auto"/>
            </w:tcBorders>
            <w:vAlign w:val="bottom"/>
          </w:tcPr>
          <w:p w:rsidR="000F2DF4" w:rsidRPr="009C220D" w:rsidRDefault="00D12FCE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D12F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  <w:r w:rsidRPr="005114CE">
              <w:t>)</w:t>
            </w:r>
            <w:r>
              <w:t xml:space="preserve"> </w:t>
            </w:r>
            <w:r w:rsidR="00D12FC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</w:tr>
      <w:tr w:rsidR="000D2539" w:rsidRPr="005114CE" w:rsidTr="00804B1C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5114CE" w:rsidRDefault="00D12FCE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 w:rsidTr="00804B1C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804B1C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D12FCE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D12FCE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D12F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  <w:r w:rsidRPr="005114CE">
              <w:t>)</w:t>
            </w:r>
            <w:r>
              <w:t xml:space="preserve"> </w:t>
            </w:r>
            <w:r w:rsidR="00D12FC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</w:tr>
      <w:tr w:rsidR="000D2539" w:rsidRPr="005114CE" w:rsidTr="00804B1C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 w:rsidTr="00804B1C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 w:rsidTr="00804B1C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12FCE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12FCE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D12F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  <w:r w:rsidRPr="005114CE">
              <w:t>)</w:t>
            </w:r>
            <w:r>
              <w:t xml:space="preserve"> </w:t>
            </w:r>
            <w:r w:rsidR="00D12FCE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D12FCE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D12FCE" w:rsidRPr="008F5BCD">
              <w:fldChar w:fldCharType="end"/>
            </w:r>
          </w:p>
        </w:tc>
      </w:tr>
      <w:tr w:rsidR="000D2539" w:rsidRPr="005114CE" w:rsidTr="00804B1C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5114CE" w:rsidRDefault="00D12FCE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D12F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  <w:r w:rsidRPr="005114CE">
              <w:t>)</w:t>
            </w:r>
            <w:r>
              <w:t xml:space="preserve"> </w:t>
            </w:r>
            <w:r w:rsidR="00D12FC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tcBorders>
              <w:bottom w:val="single" w:sz="4" w:space="0" w:color="auto"/>
            </w:tcBorders>
            <w:vAlign w:val="bottom"/>
          </w:tcPr>
          <w:p w:rsidR="008F5BCD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12FC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12FC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D12FCE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D12FCE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804B1C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D12F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  <w:r w:rsidRPr="005114CE">
              <w:t>)</w:t>
            </w:r>
            <w:r>
              <w:t xml:space="preserve"> </w:t>
            </w:r>
            <w:r w:rsidR="00D12FC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tcBorders>
              <w:bottom w:val="single" w:sz="4" w:space="0" w:color="auto"/>
            </w:tcBorders>
            <w:vAlign w:val="bottom"/>
          </w:tcPr>
          <w:p w:rsidR="008F5BCD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12FC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12FC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D12FCE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D12FCE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804B1C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D12F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  <w:r w:rsidRPr="005114CE">
              <w:t>)</w:t>
            </w:r>
            <w:r>
              <w:t xml:space="preserve"> </w:t>
            </w:r>
            <w:r w:rsidR="00D12FC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 w:rsidTr="00804B1C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tcBorders>
              <w:bottom w:val="single" w:sz="4" w:space="0" w:color="auto"/>
            </w:tcBorders>
            <w:vAlign w:val="bottom"/>
          </w:tcPr>
          <w:p w:rsidR="008F5BCD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12FC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D12FC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2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2FCE">
              <w:fldChar w:fldCharType="end"/>
            </w:r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 w:rsidTr="00804B1C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D12FCE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D12FCE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C7B1C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:rsidTr="0008229D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 w:rsidTr="00804B1C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 w:rsidTr="00804B1C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9C220D" w:rsidRDefault="00D12FCE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C96966" w:rsidRPr="004E34C6" w:rsidRDefault="00EC7B1C" w:rsidP="004E34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52705</wp:posOffset>
                </wp:positionV>
                <wp:extent cx="6847840" cy="699770"/>
                <wp:effectExtent l="9525" t="6985" r="1016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1C" w:rsidRDefault="00804B1C">
                            <w:r>
                              <w:t>After completing the above information, please mail to: DP</w:t>
                            </w:r>
                            <w:r w:rsidR="00637CD4">
                              <w:t>I</w:t>
                            </w:r>
                            <w:r>
                              <w:t>I, Human Resources Dept., 700 Randolph St., Montpelier, OH 43543. Please include your resume.</w:t>
                            </w:r>
                          </w:p>
                          <w:p w:rsidR="00804B1C" w:rsidRDefault="00804B1C"/>
                          <w:p w:rsidR="00804B1C" w:rsidRDefault="00804B1C">
                            <w:r>
                              <w:t>Thank You! We will be in touch with you shortly.</w:t>
                            </w:r>
                          </w:p>
                          <w:p w:rsidR="00804B1C" w:rsidRDefault="00804B1C"/>
                          <w:p w:rsidR="00804B1C" w:rsidRDefault="0080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4.75pt;margin-top:4.15pt;width:539.2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">
                <v:textbox>
                  <w:txbxContent>
                    <w:p w:rsidR="00804B1C" w:rsidRDefault="00804B1C">
                      <w:r>
                        <w:t>After completing the above information, please mail to: DP</w:t>
                      </w:r>
                      <w:r w:rsidR="00637CD4">
                        <w:t>I</w:t>
                      </w:r>
                      <w:r>
                        <w:t>I, Human Resources Dept., 700 Randolph St., Montpelier, OH 43543. Please include your resume.</w:t>
                      </w:r>
                    </w:p>
                    <w:p w:rsidR="00804B1C" w:rsidRDefault="00804B1C"/>
                    <w:p w:rsidR="00804B1C" w:rsidRDefault="00804B1C">
                      <w:r>
                        <w:t>Thank You! We will be in touch with you shortly.</w:t>
                      </w:r>
                    </w:p>
                    <w:p w:rsidR="00804B1C" w:rsidRDefault="00804B1C"/>
                    <w:p w:rsidR="00804B1C" w:rsidRDefault="00804B1C"/>
                  </w:txbxContent>
                </v:textbox>
              </v:shape>
            </w:pict>
          </mc:Fallback>
        </mc:AlternateContent>
      </w:r>
    </w:p>
    <w:sectPr w:rsidR="00C96966" w:rsidRPr="004E34C6" w:rsidSect="00C96966">
      <w:headerReference w:type="default" r:id="rId8"/>
      <w:pgSz w:w="12240" w:h="15840"/>
      <w:pgMar w:top="1152" w:right="1800" w:bottom="72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1C" w:rsidRDefault="00804B1C" w:rsidP="00C96966">
      <w:r>
        <w:separator/>
      </w:r>
    </w:p>
  </w:endnote>
  <w:endnote w:type="continuationSeparator" w:id="0">
    <w:p w:rsidR="00804B1C" w:rsidRDefault="00804B1C" w:rsidP="00C9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1C" w:rsidRDefault="00804B1C" w:rsidP="00C96966">
      <w:r>
        <w:separator/>
      </w:r>
    </w:p>
  </w:footnote>
  <w:footnote w:type="continuationSeparator" w:id="0">
    <w:p w:rsidR="00804B1C" w:rsidRDefault="00804B1C" w:rsidP="00C9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1C" w:rsidRDefault="00804B1C" w:rsidP="00C96966">
    <w:pPr>
      <w:pStyle w:val="Header"/>
      <w:jc w:val="right"/>
    </w:pPr>
  </w:p>
  <w:p w:rsidR="00804B1C" w:rsidRPr="00C96966" w:rsidRDefault="00EC7B1C" w:rsidP="00EC7B1C">
    <w:pPr>
      <w:pStyle w:val="Header"/>
      <w:jc w:val="center"/>
    </w:pPr>
    <w:r>
      <w:rPr>
        <w:noProof/>
      </w:rPr>
      <w:drawing>
        <wp:inline distT="0" distB="0" distL="0" distR="0" wp14:anchorId="3C2930E6">
          <wp:extent cx="2560320" cy="5579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557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66"/>
    <w:rsid w:val="000071F7"/>
    <w:rsid w:val="00010B00"/>
    <w:rsid w:val="0002798A"/>
    <w:rsid w:val="0008229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00C2A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37CD4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B1C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96966"/>
    <w:rsid w:val="00CE5DC7"/>
    <w:rsid w:val="00CE66AB"/>
    <w:rsid w:val="00CE7D54"/>
    <w:rsid w:val="00D12FCE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7B1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  <w14:docId w14:val="2F35F95C"/>
  <w15:docId w15:val="{B5438B41-0872-4DDC-8667-BA4D7B44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966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6966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66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T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ACC1-A782-4163-829D-7001746D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Young</dc:creator>
  <cp:keywords/>
  <dc:description/>
  <cp:lastModifiedBy>Candice Young</cp:lastModifiedBy>
  <cp:revision>2</cp:revision>
  <cp:lastPrinted>2010-08-04T12:02:00Z</cp:lastPrinted>
  <dcterms:created xsi:type="dcterms:W3CDTF">2019-07-11T16:27:00Z</dcterms:created>
  <dcterms:modified xsi:type="dcterms:W3CDTF">2019-07-11T16:27:00Z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